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A4" w:rsidRDefault="009702A4"/>
    <w:p w:rsidR="00FC78CA" w:rsidRDefault="00FC78CA"/>
    <w:p w:rsidR="00FC78CA" w:rsidRPr="00F82E91" w:rsidRDefault="00FC78CA" w:rsidP="00FC78CA">
      <w:pPr>
        <w:widowControl w:val="0"/>
        <w:spacing w:line="192" w:lineRule="auto"/>
        <w:ind w:firstLine="284"/>
        <w:jc w:val="both"/>
        <w:rPr>
          <w:bCs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Pr="00FA3D11">
        <w:rPr>
          <w:rFonts w:ascii="Times New Roman" w:hAnsi="Times New Roman"/>
          <w:b/>
          <w:sz w:val="24"/>
          <w:szCs w:val="24"/>
        </w:rPr>
        <w:t>Приложение</w:t>
      </w:r>
    </w:p>
    <w:p w:rsidR="00FC78CA" w:rsidRPr="00FA3D11" w:rsidRDefault="00FC78CA" w:rsidP="00FC78CA">
      <w:pPr>
        <w:spacing w:after="0"/>
        <w:ind w:firstLine="5100"/>
        <w:jc w:val="both"/>
        <w:rPr>
          <w:rFonts w:ascii="Times New Roman" w:hAnsi="Times New Roman"/>
          <w:b/>
          <w:sz w:val="24"/>
          <w:szCs w:val="24"/>
        </w:rPr>
      </w:pPr>
      <w:r w:rsidRPr="00FA3D11"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:rsidR="00FC78CA" w:rsidRPr="00FA3D11" w:rsidRDefault="00FC78CA" w:rsidP="00FC78CA">
      <w:pPr>
        <w:spacing w:after="0"/>
        <w:ind w:firstLine="5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Дмитриевского</w:t>
      </w:r>
      <w:r w:rsidRPr="00FA3D1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C78CA" w:rsidRPr="00FA3D11" w:rsidRDefault="00FC78CA" w:rsidP="00FC78CA">
      <w:pPr>
        <w:spacing w:after="0"/>
        <w:ind w:firstLine="5100"/>
        <w:jc w:val="both"/>
        <w:rPr>
          <w:rFonts w:ascii="Times New Roman" w:hAnsi="Times New Roman"/>
          <w:b/>
          <w:sz w:val="24"/>
          <w:szCs w:val="24"/>
        </w:rPr>
      </w:pPr>
      <w:r w:rsidRPr="00FA3D11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03.02</w:t>
      </w:r>
      <w:r w:rsidRPr="00FA3D11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FA3D11">
        <w:rPr>
          <w:rFonts w:ascii="Times New Roman" w:hAnsi="Times New Roman"/>
          <w:b/>
          <w:sz w:val="24"/>
          <w:szCs w:val="24"/>
        </w:rPr>
        <w:t xml:space="preserve"> г.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78CA" w:rsidRPr="00FA3D11" w:rsidRDefault="00FC78CA" w:rsidP="00FC78C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sz w:val="28"/>
          <w:szCs w:val="28"/>
        </w:rPr>
        <w:t xml:space="preserve"> </w:t>
      </w:r>
    </w:p>
    <w:p w:rsidR="00FC78CA" w:rsidRPr="00FA3D11" w:rsidRDefault="00FC78CA" w:rsidP="00FC78CA">
      <w:pPr>
        <w:spacing w:before="115"/>
        <w:ind w:left="562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D11">
        <w:rPr>
          <w:rFonts w:ascii="Times New Roman" w:hAnsi="Times New Roman"/>
          <w:b/>
          <w:bCs/>
          <w:sz w:val="24"/>
          <w:szCs w:val="24"/>
        </w:rPr>
        <w:t>МУНИЦИПАЛЬНАЯ ЦЕЛЕВАЯ ПРОГРАММА</w:t>
      </w:r>
    </w:p>
    <w:p w:rsidR="00FC78CA" w:rsidRPr="00FA3D11" w:rsidRDefault="00FC78CA" w:rsidP="00FC78CA">
      <w:pPr>
        <w:spacing w:before="115"/>
        <w:ind w:left="562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D11">
        <w:rPr>
          <w:rFonts w:ascii="Times New Roman" w:hAnsi="Times New Roman"/>
          <w:b/>
          <w:bCs/>
          <w:sz w:val="24"/>
          <w:szCs w:val="24"/>
        </w:rPr>
        <w:t xml:space="preserve">«по охране земель на территории </w:t>
      </w:r>
      <w:r w:rsidR="00D26733">
        <w:rPr>
          <w:rFonts w:ascii="Times New Roman" w:hAnsi="Times New Roman"/>
          <w:b/>
          <w:bCs/>
          <w:sz w:val="24"/>
          <w:szCs w:val="24"/>
        </w:rPr>
        <w:t>Дмитриевского</w:t>
      </w:r>
      <w:r w:rsidRPr="00FA3D11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Турочакского</w:t>
      </w:r>
      <w:r w:rsidRPr="00FA3D11">
        <w:rPr>
          <w:rFonts w:ascii="Times New Roman" w:hAnsi="Times New Roman"/>
          <w:b/>
          <w:sz w:val="24"/>
          <w:szCs w:val="24"/>
        </w:rPr>
        <w:t xml:space="preserve"> района Республики </w:t>
      </w:r>
      <w:r>
        <w:rPr>
          <w:rFonts w:ascii="Times New Roman" w:hAnsi="Times New Roman"/>
          <w:b/>
          <w:sz w:val="24"/>
          <w:szCs w:val="24"/>
        </w:rPr>
        <w:t>Алтай</w:t>
      </w:r>
      <w:r w:rsidRPr="00FA3D11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FA3D11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Pr="00FA3D11">
        <w:rPr>
          <w:rFonts w:ascii="Times New Roman" w:hAnsi="Times New Roman"/>
          <w:sz w:val="24"/>
          <w:szCs w:val="24"/>
        </w:rPr>
        <w:t xml:space="preserve"> </w:t>
      </w:r>
      <w:r w:rsidRPr="00FA3D11">
        <w:rPr>
          <w:rFonts w:ascii="Times New Roman" w:hAnsi="Times New Roman"/>
          <w:b/>
          <w:bCs/>
          <w:sz w:val="24"/>
          <w:szCs w:val="24"/>
        </w:rPr>
        <w:t>годы»</w:t>
      </w:r>
    </w:p>
    <w:p w:rsidR="00FC78CA" w:rsidRPr="00FA3D11" w:rsidRDefault="00FC78CA" w:rsidP="00FC78CA">
      <w:pPr>
        <w:pStyle w:val="1"/>
        <w:jc w:val="center"/>
        <w:rPr>
          <w:b/>
          <w:sz w:val="24"/>
          <w:szCs w:val="24"/>
        </w:rPr>
      </w:pPr>
      <w:r w:rsidRPr="00FA3D11">
        <w:rPr>
          <w:b/>
          <w:sz w:val="24"/>
          <w:szCs w:val="24"/>
        </w:rPr>
        <w:t>ПАСПОРТ МУНИЦИПАЛЬНОЙ ЦЕЛЕВОЙ ПРОГРАММЫ</w:t>
      </w:r>
    </w:p>
    <w:p w:rsidR="00FC78CA" w:rsidRPr="00FA3D11" w:rsidRDefault="00FC78CA" w:rsidP="00FC78CA">
      <w:pPr>
        <w:spacing w:before="115"/>
        <w:ind w:left="562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A3D11">
        <w:rPr>
          <w:rFonts w:ascii="Times New Roman" w:hAnsi="Times New Roman"/>
          <w:b/>
          <w:iCs/>
          <w:color w:val="000000"/>
          <w:sz w:val="24"/>
          <w:szCs w:val="24"/>
        </w:rPr>
        <w:t>«</w:t>
      </w:r>
      <w:r w:rsidRPr="00FA3D11">
        <w:rPr>
          <w:rFonts w:ascii="Times New Roman" w:hAnsi="Times New Roman"/>
          <w:b/>
          <w:bCs/>
          <w:sz w:val="24"/>
          <w:szCs w:val="24"/>
        </w:rPr>
        <w:t xml:space="preserve">По охране земель на территории </w:t>
      </w:r>
      <w:r>
        <w:rPr>
          <w:rFonts w:ascii="Times New Roman" w:hAnsi="Times New Roman"/>
          <w:b/>
          <w:bCs/>
          <w:sz w:val="24"/>
          <w:szCs w:val="24"/>
        </w:rPr>
        <w:t>Дмитревского</w:t>
      </w:r>
      <w:r w:rsidRPr="00FA3D11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Турочакского района Рес</w:t>
      </w:r>
      <w:r w:rsidRPr="00FA3D11">
        <w:rPr>
          <w:rFonts w:ascii="Times New Roman" w:hAnsi="Times New Roman"/>
          <w:b/>
          <w:sz w:val="24"/>
          <w:szCs w:val="24"/>
        </w:rPr>
        <w:t xml:space="preserve">публики </w:t>
      </w:r>
      <w:r>
        <w:rPr>
          <w:rFonts w:ascii="Times New Roman" w:hAnsi="Times New Roman"/>
          <w:b/>
          <w:sz w:val="24"/>
          <w:szCs w:val="24"/>
        </w:rPr>
        <w:t>Алтай</w:t>
      </w:r>
      <w:r w:rsidRPr="00FA3D11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2020-2022</w:t>
      </w:r>
      <w:r w:rsidRPr="00FA3D11">
        <w:rPr>
          <w:rFonts w:ascii="Times New Roman" w:hAnsi="Times New Roman"/>
          <w:sz w:val="24"/>
          <w:szCs w:val="24"/>
        </w:rPr>
        <w:t xml:space="preserve"> </w:t>
      </w:r>
      <w:r w:rsidRPr="00FA3D11">
        <w:rPr>
          <w:rFonts w:ascii="Times New Roman" w:hAnsi="Times New Roman"/>
          <w:b/>
          <w:bCs/>
          <w:sz w:val="24"/>
          <w:szCs w:val="24"/>
        </w:rPr>
        <w:t>годы»</w:t>
      </w:r>
    </w:p>
    <w:tbl>
      <w:tblPr>
        <w:tblpPr w:leftFromText="180" w:rightFromText="180" w:vertAnchor="text" w:tblpY="26"/>
        <w:tblW w:w="991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494"/>
        <w:gridCol w:w="7423"/>
      </w:tblGrid>
      <w:tr w:rsidR="00FC78CA" w:rsidRPr="00FA3D11" w:rsidTr="004D419E">
        <w:tc>
          <w:tcPr>
            <w:tcW w:w="249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4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в области охраны земель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20-2022</w:t>
            </w: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(далее – Программа) </w:t>
            </w:r>
          </w:p>
        </w:tc>
      </w:tr>
      <w:tr w:rsidR="00FC78CA" w:rsidRPr="00FA3D11" w:rsidTr="004D419E">
        <w:tc>
          <w:tcPr>
            <w:tcW w:w="2494" w:type="dxa"/>
            <w:tcBorders>
              <w:left w:val="double" w:sz="1" w:space="0" w:color="808080"/>
              <w:bottom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Основание для разработки муниципальной программы </w:t>
            </w:r>
          </w:p>
        </w:tc>
        <w:tc>
          <w:tcPr>
            <w:tcW w:w="742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FC78CA" w:rsidRPr="00FA3D11" w:rsidTr="004D419E">
        <w:trPr>
          <w:trHeight w:val="472"/>
        </w:trPr>
        <w:tc>
          <w:tcPr>
            <w:tcW w:w="2494" w:type="dxa"/>
            <w:tcBorders>
              <w:left w:val="double" w:sz="1" w:space="0" w:color="808080"/>
              <w:bottom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Заказчик муниципальной программы </w:t>
            </w:r>
          </w:p>
        </w:tc>
        <w:tc>
          <w:tcPr>
            <w:tcW w:w="742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after="1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Дмитриевское</w:t>
            </w:r>
            <w:r w:rsidRPr="00FA3D1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8"/>
                <w:szCs w:val="28"/>
              </w:rPr>
              <w:t>Турочакского</w:t>
            </w:r>
            <w:r w:rsidRPr="00FA3D11">
              <w:rPr>
                <w:rFonts w:ascii="Times New Roman" w:hAnsi="Times New Roman"/>
                <w:sz w:val="28"/>
                <w:szCs w:val="28"/>
              </w:rPr>
              <w:t xml:space="preserve"> района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>Алтай</w:t>
            </w:r>
            <w:r w:rsidRPr="00FA3D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C78CA" w:rsidRPr="00FA3D11" w:rsidTr="004D419E">
        <w:tc>
          <w:tcPr>
            <w:tcW w:w="2494" w:type="dxa"/>
            <w:tcBorders>
              <w:left w:val="double" w:sz="1" w:space="0" w:color="808080"/>
              <w:bottom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Разработчик муниципальной </w:t>
            </w:r>
            <w:r w:rsidRPr="00FA3D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Дмитриевского</w:t>
            </w:r>
            <w:r w:rsidRPr="00FA3D11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Турочакского</w:t>
            </w:r>
            <w:r w:rsidRPr="00FA3D11">
              <w:rPr>
                <w:rFonts w:ascii="Times New Roman" w:hAnsi="Times New Roman"/>
                <w:sz w:val="28"/>
                <w:szCs w:val="28"/>
              </w:rPr>
              <w:t xml:space="preserve"> района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>Алтай</w:t>
            </w:r>
            <w:r w:rsidRPr="00FA3D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C78CA" w:rsidRPr="00FA3D11" w:rsidTr="004D419E">
        <w:trPr>
          <w:trHeight w:val="1839"/>
        </w:trPr>
        <w:tc>
          <w:tcPr>
            <w:tcW w:w="2494" w:type="dxa"/>
            <w:tcBorders>
              <w:left w:val="double" w:sz="1" w:space="0" w:color="808080"/>
              <w:bottom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исполнитель муниципальной </w:t>
            </w:r>
            <w:r w:rsidRPr="00FA3D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42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Дмитриевское</w:t>
            </w:r>
            <w:r w:rsidRPr="00FA3D11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Турочакского</w:t>
            </w:r>
            <w:r w:rsidRPr="00FA3D11">
              <w:rPr>
                <w:rFonts w:ascii="Times New Roman" w:hAnsi="Times New Roman"/>
                <w:sz w:val="28"/>
                <w:szCs w:val="28"/>
              </w:rPr>
              <w:t xml:space="preserve"> района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>Алтай</w:t>
            </w:r>
            <w:r w:rsidRPr="00FA3D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C78CA" w:rsidRPr="00FA3D11" w:rsidTr="004D419E">
        <w:trPr>
          <w:trHeight w:val="1657"/>
        </w:trPr>
        <w:tc>
          <w:tcPr>
            <w:tcW w:w="2494" w:type="dxa"/>
            <w:tcBorders>
              <w:left w:val="double" w:sz="1" w:space="0" w:color="808080"/>
              <w:bottom w:val="double" w:sz="1" w:space="0" w:color="808080"/>
            </w:tcBorders>
          </w:tcPr>
          <w:p w:rsidR="00FC78CA" w:rsidRPr="00FA3D11" w:rsidRDefault="00FC78CA" w:rsidP="004D419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42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эффективности охраны земель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Дмитриевского</w:t>
            </w:r>
            <w:r w:rsidRPr="00FA3D1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Турочакского</w:t>
            </w:r>
            <w:r w:rsidRPr="00FA3D11">
              <w:rPr>
                <w:rFonts w:ascii="Times New Roman" w:hAnsi="Times New Roman"/>
                <w:sz w:val="28"/>
                <w:szCs w:val="28"/>
              </w:rPr>
              <w:t xml:space="preserve"> района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>Алтай</w:t>
            </w: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числе: </w:t>
            </w:r>
          </w:p>
          <w:p w:rsidR="00FC78CA" w:rsidRPr="00FA3D11" w:rsidRDefault="00FC78CA" w:rsidP="004D419E">
            <w:pPr>
              <w:spacing w:before="144"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FC78CA" w:rsidRPr="00FA3D11" w:rsidRDefault="00FC78CA" w:rsidP="004D419E">
            <w:pPr>
              <w:spacing w:before="144"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рационального использования земель</w:t>
            </w:r>
          </w:p>
          <w:p w:rsidR="00FC78CA" w:rsidRPr="00FA3D11" w:rsidRDefault="00FC78CA" w:rsidP="004D419E">
            <w:pPr>
              <w:spacing w:before="144"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охраны земель;</w:t>
            </w:r>
          </w:p>
        </w:tc>
      </w:tr>
      <w:tr w:rsidR="00FC78CA" w:rsidRPr="00FA3D11" w:rsidTr="004D419E">
        <w:tc>
          <w:tcPr>
            <w:tcW w:w="2494" w:type="dxa"/>
            <w:tcBorders>
              <w:left w:val="double" w:sz="1" w:space="0" w:color="808080"/>
              <w:bottom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Основные задачи муниципальной программы </w:t>
            </w:r>
          </w:p>
        </w:tc>
        <w:tc>
          <w:tcPr>
            <w:tcW w:w="742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C78CA" w:rsidRPr="00FA3D11" w:rsidRDefault="00FC78CA" w:rsidP="004D419E">
            <w:pPr>
              <w:spacing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FC78CA" w:rsidRPr="00FA3D11" w:rsidRDefault="00FC78CA" w:rsidP="004D419E">
            <w:pPr>
              <w:spacing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-улучшения условий для устойчивого земледелия, </w:t>
            </w:r>
          </w:p>
          <w:p w:rsidR="00FC78CA" w:rsidRPr="00FA3D11" w:rsidRDefault="00FC78CA" w:rsidP="004D419E">
            <w:pPr>
              <w:spacing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сокращения поверхностного стока, </w:t>
            </w:r>
          </w:p>
          <w:p w:rsidR="00FC78CA" w:rsidRPr="00FA3D11" w:rsidRDefault="00FC78CA" w:rsidP="004D419E">
            <w:pPr>
              <w:spacing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>- оптимизации процессов почвообразования,</w:t>
            </w:r>
          </w:p>
          <w:p w:rsidR="00FC78CA" w:rsidRPr="00FA3D11" w:rsidRDefault="00FC78CA" w:rsidP="004D419E">
            <w:pPr>
              <w:spacing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увеличения водности рек и водоемов, </w:t>
            </w:r>
          </w:p>
          <w:p w:rsidR="00FC78CA" w:rsidRPr="00FA3D11" w:rsidRDefault="00FC78CA" w:rsidP="004D419E">
            <w:pPr>
              <w:snapToGrid w:val="0"/>
              <w:spacing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>- создания условий для сохранения биологического разнообразия.</w:t>
            </w:r>
          </w:p>
        </w:tc>
      </w:tr>
      <w:tr w:rsidR="00FC78CA" w:rsidRPr="00FA3D11" w:rsidTr="004D419E">
        <w:trPr>
          <w:trHeight w:val="951"/>
        </w:trPr>
        <w:tc>
          <w:tcPr>
            <w:tcW w:w="2494" w:type="dxa"/>
            <w:tcBorders>
              <w:left w:val="double" w:sz="1" w:space="0" w:color="808080"/>
              <w:bottom w:val="double" w:sz="1" w:space="0" w:color="808080"/>
            </w:tcBorders>
          </w:tcPr>
          <w:p w:rsidR="00FC78CA" w:rsidRPr="00FA3D11" w:rsidRDefault="00FC78CA" w:rsidP="004D419E">
            <w:pPr>
              <w:pStyle w:val="ConsPlusNormal"/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1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742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C78CA" w:rsidRPr="00FA3D11" w:rsidRDefault="00FC78CA" w:rsidP="004D419E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>- благоустройство населенных пунктов;</w:t>
            </w:r>
          </w:p>
          <w:p w:rsidR="00FC78CA" w:rsidRPr="00FA3D11" w:rsidRDefault="00FC78CA" w:rsidP="004D419E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эффективное использование земель </w:t>
            </w:r>
          </w:p>
        </w:tc>
      </w:tr>
      <w:tr w:rsidR="00FC78CA" w:rsidRPr="00FA3D11" w:rsidTr="004D419E">
        <w:tc>
          <w:tcPr>
            <w:tcW w:w="2494" w:type="dxa"/>
            <w:tcBorders>
              <w:left w:val="double" w:sz="1" w:space="0" w:color="808080"/>
              <w:bottom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742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2020-2022</w:t>
            </w: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FC78CA" w:rsidRPr="00FA3D11" w:rsidTr="004D419E">
        <w:trPr>
          <w:cantSplit/>
        </w:trPr>
        <w:tc>
          <w:tcPr>
            <w:tcW w:w="2494" w:type="dxa"/>
            <w:tcBorders>
              <w:left w:val="double" w:sz="1" w:space="0" w:color="808080"/>
              <w:bottom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b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42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>Средства местного бюджета поселения -0,0 рублей</w:t>
            </w:r>
          </w:p>
        </w:tc>
      </w:tr>
      <w:tr w:rsidR="00FC78CA" w:rsidRPr="00FA3D11" w:rsidTr="004D419E">
        <w:tc>
          <w:tcPr>
            <w:tcW w:w="2494" w:type="dxa"/>
            <w:tcBorders>
              <w:left w:val="double" w:sz="1" w:space="0" w:color="808080"/>
              <w:bottom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742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C78CA" w:rsidRPr="00FA3D11" w:rsidRDefault="00FC78CA" w:rsidP="00FC78CA">
            <w:pPr>
              <w:numPr>
                <w:ilvl w:val="0"/>
                <w:numId w:val="2"/>
              </w:numPr>
              <w:tabs>
                <w:tab w:val="left" w:pos="6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Дмитриевского</w:t>
            </w:r>
            <w:r w:rsidRPr="00FA3D1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Турочакского</w:t>
            </w:r>
            <w:r w:rsidRPr="00FA3D11">
              <w:rPr>
                <w:rFonts w:ascii="Times New Roman" w:hAnsi="Times New Roman"/>
                <w:sz w:val="28"/>
                <w:szCs w:val="28"/>
              </w:rPr>
              <w:t xml:space="preserve"> района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>Алтай</w:t>
            </w:r>
            <w:r w:rsidRPr="00FA3D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C78CA" w:rsidRPr="00FA3D11" w:rsidRDefault="00FC78CA" w:rsidP="004D419E">
            <w:pPr>
              <w:tabs>
                <w:tab w:val="left" w:pos="720"/>
              </w:tabs>
              <w:suppressAutoHyphens/>
              <w:spacing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>- иные организации, участвующие в реализации мероприятий муниципальной Программы.</w:t>
            </w:r>
          </w:p>
        </w:tc>
      </w:tr>
      <w:tr w:rsidR="00FC78CA" w:rsidRPr="00FA3D11" w:rsidTr="004D419E">
        <w:tc>
          <w:tcPr>
            <w:tcW w:w="2494" w:type="dxa"/>
            <w:tcBorders>
              <w:left w:val="double" w:sz="1" w:space="0" w:color="808080"/>
              <w:bottom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742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местного бюджета поселения -0,0 рублей </w:t>
            </w:r>
          </w:p>
        </w:tc>
      </w:tr>
      <w:tr w:rsidR="00FC78CA" w:rsidRPr="00FA3D11" w:rsidTr="004D419E">
        <w:tc>
          <w:tcPr>
            <w:tcW w:w="2494" w:type="dxa"/>
            <w:tcBorders>
              <w:left w:val="double" w:sz="1" w:space="0" w:color="808080"/>
              <w:bottom w:val="double" w:sz="1" w:space="0" w:color="808080"/>
            </w:tcBorders>
          </w:tcPr>
          <w:p w:rsidR="00FC78CA" w:rsidRPr="00FA3D11" w:rsidRDefault="00FC78CA" w:rsidP="004D419E">
            <w:pPr>
              <w:snapToGrid w:val="0"/>
              <w:spacing w:before="144" w:after="14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42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FC78CA" w:rsidRPr="00FA3D11" w:rsidRDefault="00FC78CA" w:rsidP="004D419E">
            <w:pPr>
              <w:tabs>
                <w:tab w:val="left" w:pos="720"/>
              </w:tabs>
              <w:suppressAutoHyphens/>
              <w:snapToGrid w:val="0"/>
              <w:spacing w:after="1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D11">
              <w:rPr>
                <w:rFonts w:ascii="Times New Roman" w:hAnsi="Times New Roman"/>
                <w:color w:val="000000"/>
                <w:sz w:val="28"/>
                <w:szCs w:val="28"/>
              </w:rPr>
              <w:t>- Благоустройство населенных пунктов;</w:t>
            </w:r>
          </w:p>
        </w:tc>
      </w:tr>
    </w:tbl>
    <w:p w:rsidR="00FC78CA" w:rsidRDefault="00FC78CA" w:rsidP="00FC78CA">
      <w:pPr>
        <w:autoSpaceDE w:val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C78CA" w:rsidRPr="00FA3D11" w:rsidRDefault="00FC78CA" w:rsidP="00FC78CA">
      <w:pPr>
        <w:autoSpaceDE w:val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A3D11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</w:t>
      </w:r>
      <w:r w:rsidRPr="00FA3D11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II</w:t>
      </w:r>
      <w:r w:rsidRPr="00FA3D11">
        <w:rPr>
          <w:rFonts w:ascii="Times New Roman" w:hAnsi="Times New Roman"/>
          <w:b/>
          <w:iCs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FC78CA" w:rsidRPr="00FA3D11" w:rsidRDefault="00FC78CA" w:rsidP="00FC78CA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</w:t>
      </w:r>
      <w:r w:rsidRPr="00FA3D11">
        <w:rPr>
          <w:rFonts w:ascii="Times New Roman" w:hAnsi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C78CA" w:rsidRPr="00FA3D11" w:rsidRDefault="00FC78CA" w:rsidP="00FC78CA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FC78CA" w:rsidRPr="009B792C" w:rsidRDefault="00FC78CA" w:rsidP="00FC78CA">
      <w:pPr>
        <w:numPr>
          <w:ilvl w:val="0"/>
          <w:numId w:val="2"/>
        </w:numPr>
        <w:tabs>
          <w:tab w:val="clear" w:pos="0"/>
          <w:tab w:val="num" w:pos="1022"/>
        </w:tabs>
        <w:suppressAutoHyphens/>
        <w:snapToGrid w:val="0"/>
        <w:spacing w:after="0" w:line="240" w:lineRule="auto"/>
        <w:ind w:left="0" w:hanging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3D11">
        <w:rPr>
          <w:rFonts w:ascii="Times New Roman" w:hAnsi="Times New Roman"/>
          <w:sz w:val="28"/>
          <w:szCs w:val="28"/>
        </w:rPr>
        <w:t xml:space="preserve">Использование значительных объемов земельного фонда в различных целях </w:t>
      </w:r>
      <w:r w:rsidRPr="009B792C">
        <w:rPr>
          <w:rFonts w:ascii="Times New Roman" w:hAnsi="Times New Roman"/>
          <w:sz w:val="28"/>
          <w:szCs w:val="28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</w:t>
      </w:r>
      <w:r w:rsidRPr="009B792C">
        <w:rPr>
          <w:rFonts w:ascii="Times New Roman" w:hAnsi="Times New Roman"/>
          <w:sz w:val="28"/>
          <w:szCs w:val="28"/>
        </w:rPr>
        <w:lastRenderedPageBreak/>
        <w:t xml:space="preserve">другие выполняют важнейшую роль в решении </w:t>
      </w:r>
      <w:proofErr w:type="gramStart"/>
      <w:r w:rsidRPr="009B792C">
        <w:rPr>
          <w:rFonts w:ascii="Times New Roman" w:hAnsi="Times New Roman"/>
          <w:sz w:val="28"/>
          <w:szCs w:val="28"/>
        </w:rPr>
        <w:t xml:space="preserve">задачи  обеспечения условий устойчивого развития территории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9B792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9B792C">
        <w:rPr>
          <w:rFonts w:ascii="Times New Roman" w:hAnsi="Times New Roman"/>
          <w:sz w:val="28"/>
          <w:szCs w:val="28"/>
        </w:rPr>
        <w:t xml:space="preserve"> Турочакского района Республики Алтай.</w:t>
      </w:r>
    </w:p>
    <w:p w:rsidR="00FC78CA" w:rsidRPr="00FA3D11" w:rsidRDefault="00FC78CA" w:rsidP="00FC78CA">
      <w:pPr>
        <w:numPr>
          <w:ilvl w:val="0"/>
          <w:numId w:val="2"/>
        </w:numPr>
        <w:tabs>
          <w:tab w:val="left" w:pos="624"/>
          <w:tab w:val="num" w:pos="1022"/>
        </w:tabs>
        <w:suppressAutoHyphens/>
        <w:snapToGrid w:val="0"/>
        <w:spacing w:after="0" w:line="240" w:lineRule="auto"/>
        <w:ind w:left="0" w:firstLine="748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sz w:val="28"/>
          <w:szCs w:val="28"/>
        </w:rPr>
        <w:t xml:space="preserve">Местная </w:t>
      </w:r>
      <w:r w:rsidRPr="00FA3D11">
        <w:rPr>
          <w:rFonts w:ascii="Times New Roman" w:hAnsi="Times New Roman"/>
          <w:color w:val="000000"/>
          <w:sz w:val="28"/>
          <w:szCs w:val="28"/>
        </w:rPr>
        <w:t>муниципальная</w:t>
      </w:r>
      <w:r w:rsidRPr="00FA3D11">
        <w:rPr>
          <w:rFonts w:ascii="Times New Roman" w:hAnsi="Times New Roman"/>
          <w:sz w:val="28"/>
          <w:szCs w:val="28"/>
        </w:rPr>
        <w:t xml:space="preserve"> программа «Охрана земель на территории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FA3D1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Турочакского</w:t>
      </w:r>
      <w:r w:rsidRPr="00FA3D11">
        <w:rPr>
          <w:rFonts w:ascii="Times New Roman" w:hAnsi="Times New Roman"/>
          <w:sz w:val="28"/>
          <w:szCs w:val="28"/>
        </w:rPr>
        <w:t xml:space="preserve"> района Республики </w:t>
      </w:r>
      <w:r>
        <w:rPr>
          <w:rFonts w:ascii="Times New Roman" w:hAnsi="Times New Roman"/>
          <w:sz w:val="28"/>
          <w:szCs w:val="28"/>
        </w:rPr>
        <w:t>Алтай</w:t>
      </w:r>
      <w:r w:rsidRPr="00FA3D11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20 - 2022</w:t>
      </w:r>
      <w:r w:rsidRPr="00FA3D11">
        <w:rPr>
          <w:rFonts w:ascii="Times New Roman" w:hAnsi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FC78CA" w:rsidRPr="00FA3D11" w:rsidRDefault="00FC78CA" w:rsidP="00FC78CA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C78CA" w:rsidRPr="00FA3D11" w:rsidRDefault="00FC78CA" w:rsidP="00FC78CA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FC78CA" w:rsidRPr="00FA3D11" w:rsidRDefault="00FC78CA" w:rsidP="00FC78CA">
      <w:pPr>
        <w:numPr>
          <w:ilvl w:val="3"/>
          <w:numId w:val="2"/>
        </w:numPr>
        <w:tabs>
          <w:tab w:val="left" w:pos="624"/>
        </w:tabs>
        <w:suppressAutoHyphens/>
        <w:snapToGrid w:val="0"/>
        <w:spacing w:after="0" w:line="240" w:lineRule="auto"/>
        <w:ind w:hanging="164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территории </w:t>
      </w:r>
    </w:p>
    <w:p w:rsidR="00FC78CA" w:rsidRPr="00FA3D11" w:rsidRDefault="00D26733" w:rsidP="00FC78CA">
      <w:pPr>
        <w:tabs>
          <w:tab w:val="left" w:pos="624"/>
        </w:tabs>
        <w:suppressAutoHyphens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</w:t>
      </w:r>
      <w:r w:rsidR="00FC78CA" w:rsidRPr="00FA3D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C78CA">
        <w:rPr>
          <w:rFonts w:ascii="Times New Roman" w:hAnsi="Times New Roman"/>
          <w:sz w:val="28"/>
          <w:szCs w:val="28"/>
        </w:rPr>
        <w:t>Турочакского</w:t>
      </w:r>
      <w:r w:rsidR="00FC78CA" w:rsidRPr="00FA3D11">
        <w:rPr>
          <w:rFonts w:ascii="Times New Roman" w:hAnsi="Times New Roman"/>
          <w:sz w:val="28"/>
          <w:szCs w:val="28"/>
        </w:rPr>
        <w:t xml:space="preserve"> района Республики </w:t>
      </w:r>
      <w:r w:rsidR="00FC78CA">
        <w:rPr>
          <w:rFonts w:ascii="Times New Roman" w:hAnsi="Times New Roman"/>
          <w:sz w:val="28"/>
          <w:szCs w:val="28"/>
        </w:rPr>
        <w:t>Алтай</w:t>
      </w:r>
      <w:r w:rsidR="00FC78CA" w:rsidRPr="00FA3D11">
        <w:rPr>
          <w:rFonts w:ascii="Times New Roman" w:hAnsi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="00FC78CA" w:rsidRPr="00FA3D11">
        <w:rPr>
          <w:rFonts w:ascii="Times New Roman" w:hAnsi="Times New Roman"/>
          <w:sz w:val="28"/>
          <w:szCs w:val="28"/>
        </w:rPr>
        <w:t>не</w:t>
      </w:r>
      <w:proofErr w:type="gramEnd"/>
      <w:r w:rsidR="00FC78CA" w:rsidRPr="00FA3D11">
        <w:rPr>
          <w:rFonts w:ascii="Times New Roman" w:hAnsi="Times New Roman"/>
          <w:sz w:val="28"/>
          <w:szCs w:val="28"/>
        </w:rPr>
        <w:t xml:space="preserve"> только ныне живущих людей, но и будущих поколений.</w:t>
      </w:r>
    </w:p>
    <w:p w:rsidR="00FC78CA" w:rsidRPr="00FA3D11" w:rsidRDefault="00FC78CA" w:rsidP="00FC78CA">
      <w:pPr>
        <w:autoSpaceDE w:val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A3D11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</w:t>
      </w:r>
      <w:r w:rsidRPr="00FA3D11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III</w:t>
      </w:r>
      <w:r w:rsidRPr="00FA3D11">
        <w:rPr>
          <w:rFonts w:ascii="Times New Roman" w:hAnsi="Times New Roman"/>
          <w:b/>
          <w:iCs/>
          <w:color w:val="000000"/>
          <w:sz w:val="28"/>
          <w:szCs w:val="28"/>
        </w:rPr>
        <w:t>. Цели, задачи и сроки реализации Программы</w:t>
      </w:r>
    </w:p>
    <w:p w:rsidR="00FC78CA" w:rsidRPr="00FA3D11" w:rsidRDefault="00FC78CA" w:rsidP="00FC78CA">
      <w:pPr>
        <w:spacing w:before="144"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Целями Программы являются: </w:t>
      </w:r>
    </w:p>
    <w:p w:rsidR="00FC78CA" w:rsidRPr="00FA3D11" w:rsidRDefault="00FC78CA" w:rsidP="00FC78CA">
      <w:pPr>
        <w:spacing w:before="144"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FC78CA" w:rsidRPr="00FA3D11" w:rsidRDefault="00FC78CA" w:rsidP="00FC78CA">
      <w:pPr>
        <w:numPr>
          <w:ilvl w:val="0"/>
          <w:numId w:val="1"/>
        </w:numPr>
        <w:tabs>
          <w:tab w:val="clear" w:pos="1020"/>
        </w:tabs>
        <w:spacing w:before="144" w:after="144" w:line="240" w:lineRule="auto"/>
        <w:ind w:left="1015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FC78CA" w:rsidRPr="00FA3D11" w:rsidRDefault="00FC78CA" w:rsidP="00FC78CA">
      <w:pPr>
        <w:numPr>
          <w:ilvl w:val="0"/>
          <w:numId w:val="1"/>
        </w:numPr>
        <w:tabs>
          <w:tab w:val="clear" w:pos="1020"/>
        </w:tabs>
        <w:spacing w:before="144" w:after="144" w:line="240" w:lineRule="auto"/>
        <w:ind w:left="1015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>обеспечение рационального использования земель</w:t>
      </w:r>
    </w:p>
    <w:p w:rsidR="00FC78CA" w:rsidRPr="00FA3D11" w:rsidRDefault="00FC78CA" w:rsidP="00FC78CA">
      <w:pPr>
        <w:numPr>
          <w:ilvl w:val="0"/>
          <w:numId w:val="1"/>
        </w:numPr>
        <w:tabs>
          <w:tab w:val="clear" w:pos="1020"/>
        </w:tabs>
        <w:spacing w:before="144" w:after="144" w:line="240" w:lineRule="auto"/>
        <w:ind w:left="1015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>обеспечение охраны земель;</w:t>
      </w:r>
    </w:p>
    <w:p w:rsidR="00FC78CA" w:rsidRPr="00FA3D11" w:rsidRDefault="00FC78CA" w:rsidP="00FC78CA">
      <w:pPr>
        <w:numPr>
          <w:ilvl w:val="0"/>
          <w:numId w:val="1"/>
        </w:numPr>
        <w:tabs>
          <w:tab w:val="clear" w:pos="1020"/>
        </w:tabs>
        <w:spacing w:before="144" w:after="144" w:line="240" w:lineRule="auto"/>
        <w:ind w:left="1015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FC78CA" w:rsidRPr="00FA3D11" w:rsidRDefault="00FC78CA" w:rsidP="00FC78CA">
      <w:pPr>
        <w:spacing w:before="144"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Задачами Программы являются: </w:t>
      </w:r>
    </w:p>
    <w:p w:rsidR="00FC78CA" w:rsidRPr="00FA3D11" w:rsidRDefault="00FC78CA" w:rsidP="00FC78CA">
      <w:pPr>
        <w:spacing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проведение работ с целью повышения биологического потенциала земель муниципального образования, </w:t>
      </w:r>
    </w:p>
    <w:p w:rsidR="00FC78CA" w:rsidRPr="00FA3D11" w:rsidRDefault="00FC78CA" w:rsidP="00FC78CA">
      <w:pPr>
        <w:spacing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FC78CA" w:rsidRPr="00FA3D11" w:rsidRDefault="00FC78CA" w:rsidP="00FC78CA">
      <w:pPr>
        <w:spacing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>- улучшения гидротермического режима,</w:t>
      </w:r>
    </w:p>
    <w:p w:rsidR="00FC78CA" w:rsidRPr="00FA3D11" w:rsidRDefault="00FC78CA" w:rsidP="00FC78CA">
      <w:pPr>
        <w:spacing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-  сокращения поверхностного стока, </w:t>
      </w:r>
    </w:p>
    <w:p w:rsidR="00FC78CA" w:rsidRPr="00FA3D11" w:rsidRDefault="00FC78CA" w:rsidP="00FC78CA">
      <w:pPr>
        <w:spacing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FC78CA" w:rsidRPr="00FA3D11" w:rsidRDefault="00FC78CA" w:rsidP="00FC78CA">
      <w:pPr>
        <w:spacing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>- оптимизации процессов почвообразования,</w:t>
      </w:r>
    </w:p>
    <w:p w:rsidR="00FC78CA" w:rsidRPr="00FA3D11" w:rsidRDefault="00FC78CA" w:rsidP="00FC78CA">
      <w:pPr>
        <w:spacing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-  увеличения водности рек и водоемов, </w:t>
      </w:r>
    </w:p>
    <w:p w:rsidR="00FC78CA" w:rsidRPr="00FA3D11" w:rsidRDefault="00FC78CA" w:rsidP="00FC78CA">
      <w:pPr>
        <w:spacing w:before="144"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FC78CA" w:rsidRPr="00FA3D11" w:rsidRDefault="00FC78CA" w:rsidP="00FC78CA">
      <w:pPr>
        <w:spacing w:before="144" w:after="144"/>
        <w:ind w:left="72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A3D11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</w:t>
      </w:r>
      <w:r w:rsidRPr="00FA3D11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IV</w:t>
      </w:r>
      <w:r w:rsidRPr="00FA3D11">
        <w:rPr>
          <w:rFonts w:ascii="Times New Roman" w:hAnsi="Times New Roman"/>
          <w:b/>
          <w:iCs/>
          <w:color w:val="000000"/>
          <w:sz w:val="28"/>
          <w:szCs w:val="28"/>
        </w:rPr>
        <w:t>. Ресурсное обеспечение Программы</w:t>
      </w:r>
    </w:p>
    <w:p w:rsidR="00FC78CA" w:rsidRPr="00FA3D11" w:rsidRDefault="00FC78CA" w:rsidP="00FC78CA">
      <w:pPr>
        <w:spacing w:before="144" w:after="144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FC78CA" w:rsidRPr="00FA3D11" w:rsidRDefault="00FC78CA" w:rsidP="00FC78CA">
      <w:pPr>
        <w:spacing w:before="144"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в </w:t>
      </w:r>
      <w:r>
        <w:rPr>
          <w:rFonts w:ascii="Times New Roman" w:hAnsi="Times New Roman"/>
          <w:color w:val="000000"/>
          <w:sz w:val="28"/>
          <w:szCs w:val="28"/>
        </w:rPr>
        <w:t>2020-2022</w:t>
      </w:r>
      <w:r w:rsidRPr="00FA3D11">
        <w:rPr>
          <w:rFonts w:ascii="Times New Roman" w:hAnsi="Times New Roman"/>
          <w:color w:val="000000"/>
          <w:sz w:val="28"/>
          <w:szCs w:val="28"/>
        </w:rPr>
        <w:t xml:space="preserve"> годах составляет 0,0 тыс. рублей, из них: </w:t>
      </w:r>
    </w:p>
    <w:p w:rsidR="00FC78CA" w:rsidRPr="00FA3D11" w:rsidRDefault="00FC78CA" w:rsidP="00FC78CA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714" w:firstLine="3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 из местного бюджета – 0,0 тыс. рублей;</w:t>
      </w:r>
    </w:p>
    <w:p w:rsidR="00FC78CA" w:rsidRPr="00FA3D11" w:rsidRDefault="00FC78CA" w:rsidP="00FC78CA">
      <w:pPr>
        <w:spacing w:before="144"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FC78CA" w:rsidRPr="00FA3D11" w:rsidRDefault="00FC78CA" w:rsidP="00FC78CA">
      <w:pPr>
        <w:spacing w:before="144" w:after="144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№ 2 к Программе. </w:t>
      </w:r>
    </w:p>
    <w:p w:rsidR="00FC78CA" w:rsidRPr="00FA3D11" w:rsidRDefault="00FC78CA" w:rsidP="00FC78CA">
      <w:pPr>
        <w:spacing w:before="144" w:after="144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FC78CA" w:rsidRPr="00FA3D11" w:rsidRDefault="00FC78CA" w:rsidP="00FC78CA">
      <w:pPr>
        <w:spacing w:before="144" w:after="144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A3D11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</w:t>
      </w:r>
      <w:r w:rsidRPr="00FA3D11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V</w:t>
      </w:r>
      <w:r w:rsidRPr="00FA3D11">
        <w:rPr>
          <w:rFonts w:ascii="Times New Roman" w:hAnsi="Times New Roman"/>
          <w:b/>
          <w:iCs/>
          <w:color w:val="000000"/>
          <w:sz w:val="28"/>
          <w:szCs w:val="28"/>
        </w:rPr>
        <w:t>. Механизм реализации Программы</w:t>
      </w:r>
    </w:p>
    <w:p w:rsidR="00FC78CA" w:rsidRPr="00FA3D11" w:rsidRDefault="00FC78CA" w:rsidP="00FC78CA">
      <w:pPr>
        <w:spacing w:before="144" w:after="144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FC78CA" w:rsidRPr="00FA3D11" w:rsidRDefault="00FC78CA" w:rsidP="00FC78CA">
      <w:pPr>
        <w:spacing w:before="144" w:after="144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 w:rsidRPr="00FA3D11">
        <w:rPr>
          <w:rFonts w:ascii="Times New Roman" w:hAnsi="Times New Roman"/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FA3D11">
        <w:rPr>
          <w:rFonts w:ascii="Times New Roman" w:hAnsi="Times New Roman"/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FC78CA" w:rsidRPr="00FA3D11" w:rsidRDefault="00FC78CA" w:rsidP="00FC78CA">
      <w:pPr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lastRenderedPageBreak/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FC78CA" w:rsidRPr="00FA3D11" w:rsidRDefault="00FC78CA" w:rsidP="00FC78CA">
      <w:pPr>
        <w:spacing w:before="288" w:after="144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FC78CA" w:rsidRPr="00FA3D11" w:rsidRDefault="00FC78CA" w:rsidP="00FC78CA">
      <w:pPr>
        <w:jc w:val="center"/>
        <w:rPr>
          <w:rFonts w:ascii="Times New Roman" w:hAnsi="Times New Roman"/>
          <w:b/>
          <w:sz w:val="28"/>
          <w:szCs w:val="28"/>
        </w:rPr>
      </w:pPr>
      <w:r w:rsidRPr="00FA3D11">
        <w:rPr>
          <w:rFonts w:ascii="Times New Roman" w:hAnsi="Times New Roman"/>
          <w:b/>
          <w:sz w:val="28"/>
          <w:szCs w:val="28"/>
        </w:rPr>
        <w:t xml:space="preserve">Раздел </w:t>
      </w:r>
      <w:r w:rsidRPr="00FA3D1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A3D11">
        <w:rPr>
          <w:rFonts w:ascii="Times New Roman" w:hAnsi="Times New Roman"/>
          <w:b/>
          <w:sz w:val="28"/>
          <w:szCs w:val="28"/>
        </w:rPr>
        <w:t>. Организация управления и контроль</w:t>
      </w:r>
    </w:p>
    <w:p w:rsidR="00FC78CA" w:rsidRPr="00FA3D11" w:rsidRDefault="00FC78CA" w:rsidP="00FC78CA">
      <w:pPr>
        <w:jc w:val="center"/>
        <w:rPr>
          <w:rFonts w:ascii="Times New Roman" w:hAnsi="Times New Roman"/>
          <w:b/>
          <w:sz w:val="28"/>
          <w:szCs w:val="28"/>
        </w:rPr>
      </w:pPr>
      <w:r w:rsidRPr="00FA3D11">
        <w:rPr>
          <w:rFonts w:ascii="Times New Roman" w:hAnsi="Times New Roman"/>
          <w:b/>
          <w:sz w:val="28"/>
          <w:szCs w:val="28"/>
        </w:rPr>
        <w:t>за ходом реализации Программы</w:t>
      </w:r>
    </w:p>
    <w:p w:rsidR="00FC78CA" w:rsidRPr="00FA3D11" w:rsidRDefault="00FC78CA" w:rsidP="00FC78CA">
      <w:pPr>
        <w:spacing w:before="144" w:after="144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ab/>
        <w:t xml:space="preserve">Управление Программой осуществляется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Дмитриевского</w:t>
      </w:r>
      <w:r w:rsidRPr="00FA3D1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Турочакского</w:t>
      </w:r>
      <w:r w:rsidRPr="00FA3D11">
        <w:rPr>
          <w:rFonts w:ascii="Times New Roman" w:hAnsi="Times New Roman"/>
          <w:sz w:val="28"/>
          <w:szCs w:val="28"/>
        </w:rPr>
        <w:t xml:space="preserve"> района Республики </w:t>
      </w:r>
      <w:r>
        <w:rPr>
          <w:rFonts w:ascii="Times New Roman" w:hAnsi="Times New Roman"/>
          <w:sz w:val="28"/>
          <w:szCs w:val="28"/>
        </w:rPr>
        <w:t>Алтай</w:t>
      </w:r>
      <w:r w:rsidRPr="00FA3D11">
        <w:rPr>
          <w:rFonts w:ascii="Times New Roman" w:hAnsi="Times New Roman"/>
          <w:sz w:val="28"/>
          <w:szCs w:val="28"/>
        </w:rPr>
        <w:t>.</w:t>
      </w:r>
    </w:p>
    <w:p w:rsidR="00FC78CA" w:rsidRPr="00FA3D11" w:rsidRDefault="00FC78CA" w:rsidP="00FC78CA">
      <w:pPr>
        <w:spacing w:before="144"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FC78CA" w:rsidRPr="00FA3D11" w:rsidRDefault="00FC78CA" w:rsidP="00FC78CA">
      <w:pPr>
        <w:spacing w:before="144"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администрацию </w:t>
      </w:r>
      <w:r>
        <w:rPr>
          <w:rFonts w:ascii="Times New Roman" w:hAnsi="Times New Roman"/>
          <w:color w:val="000000"/>
          <w:sz w:val="28"/>
          <w:szCs w:val="28"/>
        </w:rPr>
        <w:t>Дмитриевского</w:t>
      </w:r>
      <w:r w:rsidRPr="00FA3D1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Турочакского</w:t>
      </w:r>
      <w:r w:rsidRPr="00FA3D11">
        <w:rPr>
          <w:rFonts w:ascii="Times New Roman" w:hAnsi="Times New Roman"/>
          <w:sz w:val="28"/>
          <w:szCs w:val="28"/>
        </w:rPr>
        <w:t xml:space="preserve"> района Республики </w:t>
      </w:r>
      <w:r>
        <w:rPr>
          <w:rFonts w:ascii="Times New Roman" w:hAnsi="Times New Roman"/>
          <w:sz w:val="28"/>
          <w:szCs w:val="28"/>
        </w:rPr>
        <w:t>Алтай</w:t>
      </w:r>
      <w:r w:rsidRPr="00FA3D11">
        <w:rPr>
          <w:rFonts w:ascii="Times New Roman" w:hAnsi="Times New Roman"/>
          <w:color w:val="000000"/>
          <w:sz w:val="28"/>
          <w:szCs w:val="28"/>
        </w:rPr>
        <w:t xml:space="preserve"> до 1 марта года, следующего за отчетным календарным годом. </w:t>
      </w:r>
    </w:p>
    <w:p w:rsidR="00FC78CA" w:rsidRPr="00FA3D11" w:rsidRDefault="00FC78CA" w:rsidP="00FC78CA">
      <w:pPr>
        <w:spacing w:before="144"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FC78CA" w:rsidRPr="00FA3D11" w:rsidRDefault="00FC78CA" w:rsidP="00FC78CA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FC78CA" w:rsidRPr="00FA3D11" w:rsidRDefault="00FC78CA" w:rsidP="00FC78CA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FC78CA" w:rsidRPr="00FA3D11" w:rsidRDefault="00FC78CA" w:rsidP="00FC78CA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FC78CA" w:rsidRPr="00FA3D11" w:rsidRDefault="00FC78CA" w:rsidP="00FC78CA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FC78CA" w:rsidRPr="00FA3D11" w:rsidRDefault="00FC78CA" w:rsidP="00FC78CA">
      <w:pPr>
        <w:spacing w:before="288" w:after="144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A3D11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</w:t>
      </w:r>
      <w:r w:rsidRPr="00FA3D11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VII</w:t>
      </w:r>
      <w:r w:rsidRPr="00FA3D11">
        <w:rPr>
          <w:rFonts w:ascii="Times New Roman" w:hAnsi="Times New Roman"/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FC78CA" w:rsidRPr="00FA3D11" w:rsidRDefault="00FC78CA" w:rsidP="00FC78CA">
      <w:pPr>
        <w:spacing w:before="144" w:after="144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FC78CA" w:rsidRPr="00FA3D11" w:rsidRDefault="00FC78CA" w:rsidP="00FC78CA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lastRenderedPageBreak/>
        <w:t>благоустройство</w:t>
      </w:r>
      <w:r w:rsidRPr="00FA3D1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FA3D11">
        <w:rPr>
          <w:rFonts w:ascii="Times New Roman" w:hAnsi="Times New Roman"/>
          <w:color w:val="000000"/>
          <w:sz w:val="28"/>
          <w:szCs w:val="28"/>
        </w:rPr>
        <w:t>населенных</w:t>
      </w:r>
      <w:r w:rsidRPr="00FA3D1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FA3D11">
        <w:rPr>
          <w:rFonts w:ascii="Times New Roman" w:hAnsi="Times New Roman"/>
          <w:color w:val="000000"/>
          <w:sz w:val="28"/>
          <w:szCs w:val="28"/>
        </w:rPr>
        <w:t>пунктов</w:t>
      </w:r>
      <w:r w:rsidRPr="00FA3D11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FC78CA" w:rsidRPr="00FA3D11" w:rsidRDefault="00FC78CA" w:rsidP="00FC78CA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>улучшение качественных характеристик земель;</w:t>
      </w:r>
    </w:p>
    <w:p w:rsidR="00FC78CA" w:rsidRPr="00FA3D11" w:rsidRDefault="00FC78CA" w:rsidP="00FC78CA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3D11">
        <w:rPr>
          <w:rFonts w:ascii="Times New Roman" w:hAnsi="Times New Roman"/>
          <w:color w:val="000000"/>
          <w:sz w:val="28"/>
          <w:szCs w:val="28"/>
        </w:rPr>
        <w:t>эффективное  использование земель</w:t>
      </w:r>
    </w:p>
    <w:p w:rsidR="00FC78CA" w:rsidRPr="00FA3D11" w:rsidRDefault="00FC78CA" w:rsidP="00FC78CA">
      <w:pPr>
        <w:jc w:val="both"/>
        <w:rPr>
          <w:rFonts w:ascii="Times New Roman" w:hAnsi="Times New Roman"/>
          <w:sz w:val="28"/>
          <w:szCs w:val="28"/>
        </w:rPr>
      </w:pPr>
    </w:p>
    <w:p w:rsidR="00FC78CA" w:rsidRPr="00FA3D11" w:rsidRDefault="00FC78CA" w:rsidP="00FC78CA">
      <w:pPr>
        <w:pStyle w:val="a3"/>
        <w:spacing w:after="120"/>
        <w:ind w:left="1620"/>
        <w:jc w:val="both"/>
        <w:rPr>
          <w:b/>
          <w:i w:val="0"/>
          <w:sz w:val="28"/>
          <w:szCs w:val="28"/>
        </w:rPr>
      </w:pPr>
      <w:r w:rsidRPr="00FA3D11">
        <w:rPr>
          <w:b/>
          <w:i w:val="0"/>
          <w:iCs/>
          <w:color w:val="000000"/>
          <w:sz w:val="28"/>
          <w:szCs w:val="28"/>
        </w:rPr>
        <w:t xml:space="preserve">Раздел </w:t>
      </w:r>
      <w:r w:rsidRPr="00FA3D11">
        <w:rPr>
          <w:b/>
          <w:i w:val="0"/>
          <w:iCs/>
          <w:color w:val="000000"/>
          <w:sz w:val="28"/>
          <w:szCs w:val="28"/>
          <w:lang w:val="en-US"/>
        </w:rPr>
        <w:t>VIII</w:t>
      </w:r>
      <w:r w:rsidRPr="00FA3D11">
        <w:rPr>
          <w:b/>
          <w:i w:val="0"/>
          <w:iCs/>
          <w:color w:val="000000"/>
          <w:sz w:val="28"/>
          <w:szCs w:val="28"/>
        </w:rPr>
        <w:t>.</w:t>
      </w:r>
      <w:r w:rsidRPr="00FA3D11">
        <w:rPr>
          <w:b/>
          <w:i w:val="0"/>
          <w:sz w:val="28"/>
          <w:szCs w:val="28"/>
        </w:rPr>
        <w:t xml:space="preserve"> Оценка эффективности реализации Программы</w:t>
      </w:r>
    </w:p>
    <w:p w:rsidR="00FC78CA" w:rsidRPr="00FA3D11" w:rsidRDefault="00FC78CA" w:rsidP="00FC78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FC78CA" w:rsidRPr="00FA3D11" w:rsidRDefault="00FC78CA" w:rsidP="00FC78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FC78CA" w:rsidRPr="00FA3D11" w:rsidRDefault="00FC78CA" w:rsidP="00FC78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position w:val="-58"/>
          <w:sz w:val="28"/>
          <w:szCs w:val="2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71.4pt" o:ole="" filled="t">
            <v:fill color2="black"/>
            <v:imagedata r:id="rId5" o:title=""/>
          </v:shape>
          <o:OLEObject Type="Embed" ProgID="Equation.3" ShapeID="_x0000_i1025" DrawAspect="Content" ObjectID="_1645605776" r:id="rId6"/>
        </w:object>
      </w:r>
      <w:r w:rsidRPr="00FA3D11">
        <w:rPr>
          <w:rFonts w:ascii="Times New Roman" w:hAnsi="Times New Roman"/>
          <w:sz w:val="28"/>
          <w:szCs w:val="28"/>
        </w:rPr>
        <w:t>,</w:t>
      </w:r>
    </w:p>
    <w:p w:rsidR="00FC78CA" w:rsidRPr="00FA3D11" w:rsidRDefault="00FC78CA" w:rsidP="00FC78CA">
      <w:pPr>
        <w:tabs>
          <w:tab w:val="left" w:pos="142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FC78CA" w:rsidRPr="00FA3D11" w:rsidRDefault="00FC78CA" w:rsidP="00FC78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sz w:val="28"/>
          <w:szCs w:val="28"/>
        </w:rPr>
        <w:object w:dxaOrig="770" w:dyaOrig="354">
          <v:shape id="_x0000_i1026" type="#_x0000_t75" style="width:38pt;height:17.85pt" o:ole="" filled="t">
            <v:fill color2="black"/>
            <v:imagedata r:id="rId7" o:title=""/>
          </v:shape>
          <o:OLEObject Type="Embed" ProgID="Equation.3" ShapeID="_x0000_i1026" DrawAspect="Content" ObjectID="_1645605777" r:id="rId8"/>
        </w:object>
      </w:r>
      <w:r w:rsidRPr="00FA3D11">
        <w:rPr>
          <w:rFonts w:ascii="Times New Roman" w:hAnsi="Times New Roman"/>
          <w:sz w:val="28"/>
          <w:szCs w:val="28"/>
        </w:rPr>
        <w:t xml:space="preserve"> – плановое значение n-го показателя (индикатора);</w:t>
      </w:r>
    </w:p>
    <w:p w:rsidR="00FC78CA" w:rsidRPr="00FA3D11" w:rsidRDefault="00FC78CA" w:rsidP="00FC78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sz w:val="28"/>
          <w:szCs w:val="28"/>
        </w:rPr>
        <w:object w:dxaOrig="764" w:dyaOrig="354">
          <v:shape id="_x0000_i1027" type="#_x0000_t75" style="width:38pt;height:17.85pt" o:ole="" filled="t">
            <v:fill color2="black"/>
            <v:imagedata r:id="rId9" o:title=""/>
          </v:shape>
          <o:OLEObject Type="Embed" ProgID="Equation.3" ShapeID="_x0000_i1027" DrawAspect="Content" ObjectID="_1645605778" r:id="rId10"/>
        </w:object>
      </w:r>
      <w:r w:rsidRPr="00FA3D11">
        <w:rPr>
          <w:rFonts w:ascii="Times New Roman" w:hAnsi="Times New Roman"/>
          <w:sz w:val="28"/>
          <w:szCs w:val="28"/>
        </w:rPr>
        <w:t>– значение n-го показателя (индикатора) на конец отчетного года;</w:t>
      </w:r>
    </w:p>
    <w:p w:rsidR="00FC78CA" w:rsidRPr="00FA3D11" w:rsidRDefault="00FC78CA" w:rsidP="00FC78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sz w:val="28"/>
          <w:szCs w:val="28"/>
        </w:rPr>
        <w:object w:dxaOrig="743" w:dyaOrig="301">
          <v:shape id="_x0000_i1028" type="#_x0000_t75" style="width:37.45pt;height:15pt" o:ole="" filled="t">
            <v:fill color2="black"/>
            <v:imagedata r:id="rId11" o:title=""/>
          </v:shape>
          <o:OLEObject Type="Embed" ProgID="Equation.3" ShapeID="_x0000_i1028" DrawAspect="Content" ObjectID="_1645605779" r:id="rId12"/>
        </w:object>
      </w:r>
      <w:r w:rsidRPr="00FA3D11">
        <w:rPr>
          <w:rFonts w:ascii="Times New Roman" w:hAnsi="Times New Roman"/>
          <w:sz w:val="28"/>
          <w:szCs w:val="28"/>
        </w:rPr>
        <w:t xml:space="preserve"> – плановая сумма финансирования по Программе;</w:t>
      </w:r>
    </w:p>
    <w:p w:rsidR="00FC78CA" w:rsidRPr="00FA3D11" w:rsidRDefault="00FC78CA" w:rsidP="00FC78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sz w:val="28"/>
          <w:szCs w:val="28"/>
        </w:rPr>
        <w:object w:dxaOrig="736" w:dyaOrig="301">
          <v:shape id="_x0000_i1029" type="#_x0000_t75" style="width:36.85pt;height:15pt" o:ole="" filled="t">
            <v:fill color2="black"/>
            <v:imagedata r:id="rId13" o:title=""/>
          </v:shape>
          <o:OLEObject Type="Embed" ProgID="Equation.3" ShapeID="_x0000_i1029" DrawAspect="Content" ObjectID="_1645605780" r:id="rId14"/>
        </w:object>
      </w:r>
      <w:r w:rsidRPr="00FA3D11">
        <w:rPr>
          <w:rFonts w:ascii="Times New Roman" w:hAnsi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FC78CA" w:rsidRPr="00FA3D11" w:rsidRDefault="00FC78CA" w:rsidP="00FC78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A3D11">
        <w:rPr>
          <w:rFonts w:ascii="Times New Roman" w:hAnsi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FC78CA" w:rsidRPr="00FA3D11" w:rsidRDefault="00FC78CA" w:rsidP="00FC78CA">
      <w:pPr>
        <w:spacing w:after="0"/>
        <w:ind w:right="101" w:firstLine="5049"/>
        <w:rPr>
          <w:rFonts w:ascii="Times New Roman" w:hAnsi="Times New Roman"/>
          <w:color w:val="000000"/>
          <w:sz w:val="24"/>
          <w:szCs w:val="24"/>
        </w:rPr>
      </w:pPr>
      <w:r w:rsidRPr="00FA3D11">
        <w:rPr>
          <w:color w:val="000000"/>
          <w:sz w:val="28"/>
          <w:szCs w:val="28"/>
        </w:rPr>
        <w:br w:type="page"/>
      </w:r>
      <w:r w:rsidRPr="00FA3D11">
        <w:rPr>
          <w:rFonts w:ascii="Times New Roman" w:hAnsi="Times New Roman"/>
          <w:b/>
          <w:color w:val="000000"/>
          <w:sz w:val="24"/>
          <w:szCs w:val="24"/>
        </w:rPr>
        <w:lastRenderedPageBreak/>
        <w:t>Таблица №1</w:t>
      </w:r>
    </w:p>
    <w:p w:rsidR="00FC78CA" w:rsidRPr="00FA3D11" w:rsidRDefault="00FC78CA" w:rsidP="00FC78CA">
      <w:pPr>
        <w:spacing w:after="0"/>
        <w:ind w:right="101" w:firstLine="5049"/>
        <w:rPr>
          <w:rFonts w:ascii="Times New Roman" w:hAnsi="Times New Roman"/>
          <w:b/>
          <w:color w:val="000000"/>
          <w:sz w:val="24"/>
          <w:szCs w:val="24"/>
        </w:rPr>
      </w:pPr>
      <w:r w:rsidRPr="00FA3D11">
        <w:rPr>
          <w:rFonts w:ascii="Times New Roman" w:hAnsi="Times New Roman"/>
          <w:b/>
          <w:color w:val="000000"/>
          <w:sz w:val="24"/>
          <w:szCs w:val="24"/>
        </w:rPr>
        <w:t>к Программе по охране земель</w:t>
      </w:r>
    </w:p>
    <w:p w:rsidR="00FC78CA" w:rsidRPr="00FA3D11" w:rsidRDefault="00FC78CA" w:rsidP="00FC78CA">
      <w:pPr>
        <w:spacing w:after="0"/>
        <w:ind w:left="4962" w:right="101"/>
        <w:rPr>
          <w:rFonts w:ascii="Times New Roman" w:hAnsi="Times New Roman"/>
          <w:b/>
          <w:color w:val="000000"/>
          <w:sz w:val="24"/>
          <w:szCs w:val="24"/>
        </w:rPr>
      </w:pPr>
      <w:r w:rsidRPr="00FA3D11">
        <w:rPr>
          <w:rFonts w:ascii="Times New Roman" w:hAnsi="Times New Roman"/>
          <w:b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color w:val="000000"/>
          <w:sz w:val="24"/>
          <w:szCs w:val="24"/>
        </w:rPr>
        <w:t>Дмитриевского</w:t>
      </w:r>
    </w:p>
    <w:p w:rsidR="00FC78CA" w:rsidRPr="00FA3D11" w:rsidRDefault="00FC78CA" w:rsidP="00FC78CA">
      <w:pPr>
        <w:spacing w:after="0"/>
        <w:ind w:left="4962" w:right="101"/>
        <w:rPr>
          <w:rFonts w:ascii="Times New Roman" w:hAnsi="Times New Roman"/>
          <w:b/>
          <w:color w:val="000000"/>
          <w:sz w:val="24"/>
          <w:szCs w:val="24"/>
        </w:rPr>
      </w:pPr>
      <w:r w:rsidRPr="00FA3D11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на </w:t>
      </w:r>
      <w:r>
        <w:rPr>
          <w:rFonts w:ascii="Times New Roman" w:hAnsi="Times New Roman"/>
          <w:b/>
          <w:color w:val="000000"/>
          <w:sz w:val="24"/>
          <w:szCs w:val="24"/>
        </w:rPr>
        <w:t>2020-2022</w:t>
      </w:r>
      <w:r w:rsidRPr="00FA3D11">
        <w:rPr>
          <w:rFonts w:ascii="Times New Roman" w:hAnsi="Times New Roman"/>
          <w:b/>
          <w:color w:val="000000"/>
          <w:sz w:val="24"/>
          <w:szCs w:val="24"/>
        </w:rPr>
        <w:t xml:space="preserve">г. </w:t>
      </w:r>
    </w:p>
    <w:p w:rsidR="00FC78CA" w:rsidRPr="00FA3D11" w:rsidRDefault="00FC78CA" w:rsidP="00FC78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8CA" w:rsidRPr="00FA3D11" w:rsidRDefault="00FC78CA" w:rsidP="00FC78CA">
      <w:pPr>
        <w:tabs>
          <w:tab w:val="left" w:pos="0"/>
        </w:tabs>
        <w:ind w:right="101"/>
        <w:jc w:val="both"/>
        <w:rPr>
          <w:rFonts w:ascii="Times New Roman" w:hAnsi="Times New Roman"/>
          <w:color w:val="000000"/>
          <w:sz w:val="24"/>
          <w:szCs w:val="24"/>
        </w:rPr>
      </w:pPr>
      <w:r w:rsidRPr="00FA3D11">
        <w:rPr>
          <w:rFonts w:ascii="Times New Roman" w:hAnsi="Times New Roman"/>
          <w:b/>
          <w:color w:val="000000"/>
          <w:sz w:val="24"/>
          <w:szCs w:val="24"/>
        </w:rPr>
        <w:t>ОБЪЕМЫ И ИСТОЧНИКИ ФИНАНСИРОВАНИЯ ПРГРАММЫ</w:t>
      </w:r>
      <w:r w:rsidRPr="00FA3D11">
        <w:rPr>
          <w:rFonts w:ascii="Times New Roman" w:hAnsi="Times New Roman"/>
          <w:color w:val="000000"/>
          <w:sz w:val="24"/>
          <w:szCs w:val="24"/>
        </w:rPr>
        <w:t xml:space="preserve"> (тыс. руб.)</w:t>
      </w:r>
    </w:p>
    <w:p w:rsidR="00FC78CA" w:rsidRPr="00FA3D11" w:rsidRDefault="00FC78CA" w:rsidP="00FC78CA">
      <w:pPr>
        <w:tabs>
          <w:tab w:val="left" w:pos="0"/>
        </w:tabs>
        <w:ind w:right="10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85"/>
        <w:gridCol w:w="3060"/>
        <w:gridCol w:w="1914"/>
        <w:gridCol w:w="1109"/>
        <w:gridCol w:w="1300"/>
        <w:gridCol w:w="1509"/>
      </w:tblGrid>
      <w:tr w:rsidR="00FC78CA" w:rsidRPr="00FA3D11" w:rsidTr="004D419E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Общие объемы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Всего, тыс</w:t>
            </w:r>
            <w:proofErr w:type="gramStart"/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FC78CA" w:rsidRPr="00FA3D11" w:rsidTr="004D419E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left="57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C78CA" w:rsidRPr="00FA3D11" w:rsidTr="004D419E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Дмитриевского</w:t>
            </w: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left="63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C78CA" w:rsidRPr="00FA3D11" w:rsidTr="004D419E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left="63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C78CA" w:rsidRPr="00FA3D11" w:rsidTr="004D419E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CA" w:rsidRPr="00FA3D11" w:rsidRDefault="00FC78CA" w:rsidP="004D419E">
            <w:pPr>
              <w:snapToGrid w:val="0"/>
              <w:ind w:left="55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C78CA" w:rsidRPr="00FA3D11" w:rsidRDefault="00FC78CA" w:rsidP="00FC78CA">
      <w:pPr>
        <w:ind w:right="101"/>
        <w:jc w:val="both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Default="00FC78CA" w:rsidP="00FC78CA">
      <w:pPr>
        <w:spacing w:after="0"/>
        <w:ind w:right="101"/>
        <w:rPr>
          <w:rFonts w:ascii="Times New Roman" w:hAnsi="Times New Roman"/>
          <w:sz w:val="24"/>
          <w:szCs w:val="24"/>
        </w:rPr>
      </w:pPr>
    </w:p>
    <w:p w:rsidR="00FC78CA" w:rsidRPr="00FA3D11" w:rsidRDefault="00FC78CA" w:rsidP="00FC78CA">
      <w:pPr>
        <w:spacing w:after="0"/>
        <w:ind w:right="101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FA3D11">
        <w:rPr>
          <w:b/>
          <w:color w:val="000000"/>
          <w:sz w:val="24"/>
          <w:szCs w:val="24"/>
        </w:rPr>
        <w:t>Таблица № 2</w:t>
      </w:r>
    </w:p>
    <w:p w:rsidR="00FC78CA" w:rsidRPr="00FA3D11" w:rsidRDefault="00FC78CA" w:rsidP="00FC78CA">
      <w:pPr>
        <w:tabs>
          <w:tab w:val="left" w:pos="9498"/>
        </w:tabs>
        <w:spacing w:after="0"/>
        <w:ind w:right="-425" w:firstLine="4678"/>
        <w:rPr>
          <w:b/>
          <w:color w:val="000000"/>
          <w:sz w:val="24"/>
          <w:szCs w:val="24"/>
        </w:rPr>
      </w:pPr>
      <w:r w:rsidRPr="00FA3D11">
        <w:rPr>
          <w:b/>
          <w:color w:val="000000"/>
          <w:sz w:val="24"/>
          <w:szCs w:val="24"/>
        </w:rPr>
        <w:t>к Программе по охране земель</w:t>
      </w:r>
    </w:p>
    <w:p w:rsidR="00FC78CA" w:rsidRPr="00FA3D11" w:rsidRDefault="00FC78CA" w:rsidP="00FC78CA">
      <w:pPr>
        <w:spacing w:after="0"/>
        <w:ind w:right="101" w:firstLine="4678"/>
        <w:rPr>
          <w:b/>
          <w:sz w:val="24"/>
          <w:szCs w:val="24"/>
        </w:rPr>
      </w:pPr>
      <w:r w:rsidRPr="00FA3D11">
        <w:rPr>
          <w:b/>
          <w:color w:val="000000"/>
          <w:sz w:val="24"/>
          <w:szCs w:val="24"/>
        </w:rPr>
        <w:t xml:space="preserve">на территории </w:t>
      </w:r>
      <w:r>
        <w:rPr>
          <w:b/>
          <w:color w:val="000000"/>
          <w:sz w:val="24"/>
          <w:szCs w:val="24"/>
        </w:rPr>
        <w:t>Дмитриевского</w:t>
      </w:r>
      <w:r w:rsidRPr="00FA3D11">
        <w:rPr>
          <w:b/>
          <w:sz w:val="24"/>
          <w:szCs w:val="24"/>
        </w:rPr>
        <w:t xml:space="preserve"> сельского </w:t>
      </w:r>
    </w:p>
    <w:p w:rsidR="00FC78CA" w:rsidRPr="00FA3D11" w:rsidRDefault="00FC78CA" w:rsidP="00FC78CA">
      <w:pPr>
        <w:spacing w:after="0"/>
        <w:ind w:right="101" w:firstLine="4678"/>
        <w:rPr>
          <w:b/>
          <w:sz w:val="24"/>
          <w:szCs w:val="24"/>
        </w:rPr>
      </w:pPr>
      <w:r w:rsidRPr="00FA3D11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Турочакского</w:t>
      </w:r>
      <w:r w:rsidRPr="00FA3D11">
        <w:rPr>
          <w:b/>
          <w:sz w:val="24"/>
          <w:szCs w:val="24"/>
        </w:rPr>
        <w:t xml:space="preserve"> района </w:t>
      </w:r>
    </w:p>
    <w:p w:rsidR="00FC78CA" w:rsidRPr="00FA3D11" w:rsidRDefault="00FC78CA" w:rsidP="00FC78CA">
      <w:pPr>
        <w:spacing w:after="0"/>
        <w:ind w:right="101" w:firstLine="4678"/>
        <w:rPr>
          <w:b/>
          <w:color w:val="000000"/>
          <w:sz w:val="24"/>
          <w:szCs w:val="24"/>
        </w:rPr>
      </w:pPr>
      <w:r w:rsidRPr="00FA3D11">
        <w:rPr>
          <w:b/>
          <w:sz w:val="24"/>
          <w:szCs w:val="24"/>
        </w:rPr>
        <w:t xml:space="preserve">Республики </w:t>
      </w:r>
      <w:r>
        <w:rPr>
          <w:b/>
          <w:sz w:val="24"/>
          <w:szCs w:val="24"/>
        </w:rPr>
        <w:t>Алтай</w:t>
      </w:r>
      <w:r w:rsidRPr="00FA3D11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20</w:t>
      </w:r>
      <w:r w:rsidRPr="00FA3D11">
        <w:rPr>
          <w:b/>
          <w:sz w:val="24"/>
          <w:szCs w:val="24"/>
        </w:rPr>
        <w:t xml:space="preserve"> - 202</w:t>
      </w:r>
      <w:r>
        <w:rPr>
          <w:b/>
          <w:sz w:val="24"/>
          <w:szCs w:val="24"/>
        </w:rPr>
        <w:t>2</w:t>
      </w:r>
      <w:r w:rsidRPr="00FA3D11">
        <w:rPr>
          <w:b/>
          <w:sz w:val="24"/>
          <w:szCs w:val="24"/>
        </w:rPr>
        <w:t xml:space="preserve"> годы</w:t>
      </w:r>
      <w:proofErr w:type="gramStart"/>
      <w:r w:rsidRPr="00FA3D11">
        <w:rPr>
          <w:b/>
          <w:color w:val="000000"/>
          <w:sz w:val="24"/>
          <w:szCs w:val="24"/>
        </w:rPr>
        <w:t xml:space="preserve"> .</w:t>
      </w:r>
      <w:proofErr w:type="gramEnd"/>
    </w:p>
    <w:p w:rsidR="00FC78CA" w:rsidRPr="00FA3D11" w:rsidRDefault="00FC78CA" w:rsidP="00FC78CA">
      <w:pPr>
        <w:autoSpaceDE w:val="0"/>
        <w:spacing w:after="0"/>
        <w:ind w:firstLine="4395"/>
        <w:jc w:val="both"/>
        <w:rPr>
          <w:sz w:val="24"/>
          <w:szCs w:val="24"/>
        </w:rPr>
      </w:pPr>
    </w:p>
    <w:p w:rsidR="00FC78CA" w:rsidRPr="00FA3D11" w:rsidRDefault="00FC78CA" w:rsidP="00FC78CA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D11">
        <w:rPr>
          <w:rFonts w:ascii="Times New Roman" w:hAnsi="Times New Roman"/>
          <w:b/>
          <w:sz w:val="24"/>
          <w:szCs w:val="24"/>
        </w:rPr>
        <w:t>СИСТЕМА ПРОГРАММНЫХ МЕРОПРИЯТИЙ</w:t>
      </w:r>
    </w:p>
    <w:p w:rsidR="00FC78CA" w:rsidRPr="00FA3D11" w:rsidRDefault="00FC78CA" w:rsidP="00FC78CA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FA3D11">
        <w:rPr>
          <w:rFonts w:ascii="Times New Roman" w:hAnsi="Times New Roman"/>
          <w:b/>
          <w:sz w:val="24"/>
          <w:szCs w:val="24"/>
        </w:rPr>
        <w:t xml:space="preserve"> ОХРАНЕ ЗЕМЕЛЬ НА ТЕРРИТОРИИ </w:t>
      </w:r>
      <w:r>
        <w:rPr>
          <w:rFonts w:ascii="Times New Roman" w:hAnsi="Times New Roman"/>
          <w:b/>
          <w:sz w:val="24"/>
          <w:szCs w:val="24"/>
        </w:rPr>
        <w:t>Дмитриевского</w:t>
      </w:r>
      <w:r w:rsidRPr="00FA3D11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ТУРОЧАКСКОГО</w:t>
      </w:r>
      <w:r w:rsidRPr="00FA3D11">
        <w:rPr>
          <w:rFonts w:ascii="Times New Roman" w:hAnsi="Times New Roman"/>
          <w:b/>
          <w:sz w:val="24"/>
          <w:szCs w:val="24"/>
        </w:rPr>
        <w:t xml:space="preserve"> РАЙОНА РЕСПУБЛИКИ </w:t>
      </w:r>
      <w:r>
        <w:rPr>
          <w:rFonts w:ascii="Times New Roman" w:hAnsi="Times New Roman"/>
          <w:b/>
          <w:sz w:val="24"/>
          <w:szCs w:val="24"/>
        </w:rPr>
        <w:t>АЛТАЙ</w:t>
      </w:r>
      <w:r w:rsidRPr="00FA3D11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2020-2022</w:t>
      </w:r>
      <w:r w:rsidRPr="00FA3D11">
        <w:rPr>
          <w:rFonts w:ascii="Times New Roman" w:hAnsi="Times New Roman"/>
          <w:b/>
          <w:sz w:val="24"/>
          <w:szCs w:val="24"/>
        </w:rPr>
        <w:t>г.г.</w:t>
      </w:r>
    </w:p>
    <w:tbl>
      <w:tblPr>
        <w:tblW w:w="10466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3417"/>
        <w:gridCol w:w="2051"/>
        <w:gridCol w:w="911"/>
        <w:gridCol w:w="992"/>
        <w:gridCol w:w="851"/>
        <w:gridCol w:w="850"/>
        <w:gridCol w:w="851"/>
      </w:tblGrid>
      <w:tr w:rsidR="00FC78CA" w:rsidRPr="00FA3D11" w:rsidTr="004D419E">
        <w:trPr>
          <w:cantSplit/>
          <w:trHeight w:hRule="exact" w:val="1630"/>
        </w:trPr>
        <w:tc>
          <w:tcPr>
            <w:tcW w:w="543" w:type="dxa"/>
            <w:vMerge w:val="restart"/>
            <w:vAlign w:val="center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D1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A3D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FA3D11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417" w:type="dxa"/>
            <w:vMerge w:val="restart"/>
            <w:vAlign w:val="center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D1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D11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911" w:type="dxa"/>
            <w:vMerge w:val="restart"/>
            <w:vAlign w:val="center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D1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4"/>
            <w:vAlign w:val="center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D11">
              <w:rPr>
                <w:rFonts w:ascii="Times New Roman" w:hAnsi="Times New Roman"/>
                <w:b/>
                <w:sz w:val="24"/>
                <w:szCs w:val="24"/>
              </w:rPr>
              <w:t xml:space="preserve">Объем финансовых средств из бюджета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Дмитриевского</w:t>
            </w:r>
            <w:r w:rsidRPr="00FA3D1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proofErr w:type="gramStart"/>
            <w:r w:rsidRPr="00FA3D11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  <w:proofErr w:type="gramEnd"/>
            <w:r w:rsidRPr="00FA3D11">
              <w:rPr>
                <w:rFonts w:ascii="Times New Roman" w:hAnsi="Times New Roman"/>
                <w:b/>
                <w:sz w:val="24"/>
                <w:szCs w:val="24"/>
              </w:rPr>
              <w:t xml:space="preserve"> ожидаемые конечные результаты</w:t>
            </w:r>
          </w:p>
        </w:tc>
      </w:tr>
      <w:tr w:rsidR="00FC78CA" w:rsidRPr="00FA3D11" w:rsidTr="004D419E">
        <w:trPr>
          <w:cantSplit/>
        </w:trPr>
        <w:tc>
          <w:tcPr>
            <w:tcW w:w="543" w:type="dxa"/>
            <w:vMerge/>
            <w:vAlign w:val="center"/>
          </w:tcPr>
          <w:p w:rsidR="00FC78CA" w:rsidRPr="00FA3D11" w:rsidRDefault="00FC78CA" w:rsidP="004D41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vMerge/>
            <w:vAlign w:val="center"/>
          </w:tcPr>
          <w:p w:rsidR="00FC78CA" w:rsidRPr="00FA3D11" w:rsidRDefault="00FC78CA" w:rsidP="004D41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FC78CA" w:rsidRPr="00FA3D11" w:rsidRDefault="00FC78CA" w:rsidP="004D41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  <w:vAlign w:val="center"/>
          </w:tcPr>
          <w:p w:rsidR="00FC78CA" w:rsidRPr="00FA3D11" w:rsidRDefault="00FC78CA" w:rsidP="004D41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D1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D1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D1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D1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Pr="00FA3D1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D11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A3D1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C78CA" w:rsidRPr="00FA3D11" w:rsidTr="004D419E">
        <w:trPr>
          <w:cantSplit/>
          <w:trHeight w:val="1517"/>
        </w:trPr>
        <w:tc>
          <w:tcPr>
            <w:tcW w:w="543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7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0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Дмитриевского </w:t>
            </w:r>
            <w:r w:rsidRPr="00FA3D1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1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C78CA" w:rsidRPr="00FA3D11" w:rsidRDefault="00FC78CA" w:rsidP="004D419E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8CA" w:rsidRPr="00FA3D11" w:rsidRDefault="00FC78CA" w:rsidP="004D419E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78CA" w:rsidRPr="00FA3D11" w:rsidTr="004D419E">
        <w:trPr>
          <w:cantSplit/>
          <w:trHeight w:val="1832"/>
        </w:trPr>
        <w:tc>
          <w:tcPr>
            <w:tcW w:w="543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FC78CA" w:rsidRPr="00FA3D11" w:rsidRDefault="00FC78CA" w:rsidP="004D419E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20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8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0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C78CA" w:rsidRPr="00FA3D11" w:rsidTr="004D419E">
        <w:trPr>
          <w:cantSplit/>
          <w:trHeight w:val="439"/>
        </w:trPr>
        <w:tc>
          <w:tcPr>
            <w:tcW w:w="543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FC78CA" w:rsidRPr="00FA3D11" w:rsidRDefault="00FC78CA" w:rsidP="004D419E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20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Дмитриевского</w:t>
            </w:r>
            <w:r w:rsidRPr="00FA3D1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8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0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C78CA" w:rsidRPr="00FA3D11" w:rsidTr="004D419E">
        <w:trPr>
          <w:cantSplit/>
          <w:trHeight w:val="439"/>
        </w:trPr>
        <w:tc>
          <w:tcPr>
            <w:tcW w:w="543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17" w:type="dxa"/>
          </w:tcPr>
          <w:p w:rsidR="00FC78CA" w:rsidRPr="00FA3D11" w:rsidRDefault="00FC78CA" w:rsidP="004D4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20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Дмитриевского</w:t>
            </w:r>
            <w:r w:rsidRPr="00FA3D1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78CA" w:rsidRPr="00FA3D11" w:rsidTr="004D419E">
        <w:trPr>
          <w:cantSplit/>
          <w:trHeight w:val="439"/>
        </w:trPr>
        <w:tc>
          <w:tcPr>
            <w:tcW w:w="543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FC78CA" w:rsidRPr="00FA3D11" w:rsidRDefault="00FC78CA" w:rsidP="004D419E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Разъяснение гражданам земельного законодательства РФ,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Алтай</w:t>
            </w:r>
          </w:p>
        </w:tc>
        <w:tc>
          <w:tcPr>
            <w:tcW w:w="20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Дмитриевского</w:t>
            </w:r>
            <w:r w:rsidRPr="00FA3D1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8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0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C78CA" w:rsidRPr="00FA3D11" w:rsidTr="004D419E">
        <w:trPr>
          <w:cantSplit/>
          <w:trHeight w:val="439"/>
        </w:trPr>
        <w:tc>
          <w:tcPr>
            <w:tcW w:w="543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FC78CA" w:rsidRPr="00FA3D11" w:rsidRDefault="00FC78CA" w:rsidP="004D419E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20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Дмитриевского</w:t>
            </w:r>
            <w:r w:rsidRPr="00FA3D1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78CA" w:rsidRPr="00FA3D11" w:rsidTr="004D419E">
        <w:trPr>
          <w:cantSplit/>
          <w:trHeight w:val="439"/>
        </w:trPr>
        <w:tc>
          <w:tcPr>
            <w:tcW w:w="543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7" w:type="dxa"/>
          </w:tcPr>
          <w:p w:rsidR="00FC78CA" w:rsidRPr="00FA3D11" w:rsidRDefault="00FC78CA" w:rsidP="00D2673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законностью оснований пользования земельными участками в границах </w:t>
            </w:r>
            <w:r w:rsidR="00D26733">
              <w:rPr>
                <w:rFonts w:ascii="Times New Roman" w:hAnsi="Times New Roman"/>
                <w:color w:val="000000"/>
                <w:sz w:val="24"/>
                <w:szCs w:val="24"/>
              </w:rPr>
              <w:t>Дмитриевского</w:t>
            </w:r>
            <w:r w:rsidRPr="00FA3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0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Дмитриевского</w:t>
            </w:r>
            <w:r w:rsidRPr="00FA3D1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8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0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</w:tcPr>
          <w:p w:rsidR="00FC78CA" w:rsidRPr="00FA3D11" w:rsidRDefault="00FC78CA" w:rsidP="004D419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1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FC78CA" w:rsidRPr="00BD4C67" w:rsidRDefault="00FC78CA" w:rsidP="00FC78CA">
      <w:pPr>
        <w:tabs>
          <w:tab w:val="left" w:pos="66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8CA" w:rsidRDefault="00FC78CA" w:rsidP="00FC78CA"/>
    <w:sectPr w:rsidR="00FC78CA" w:rsidSect="0097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78CA"/>
    <w:rsid w:val="009702A4"/>
    <w:rsid w:val="00D26733"/>
    <w:rsid w:val="00FC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A4"/>
  </w:style>
  <w:style w:type="paragraph" w:styleId="1">
    <w:name w:val="heading 1"/>
    <w:basedOn w:val="a"/>
    <w:next w:val="a"/>
    <w:link w:val="10"/>
    <w:qFormat/>
    <w:rsid w:val="00FC78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8CA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customStyle="1" w:styleId="ConsPlusNormal">
    <w:name w:val="ConsPlusNormal"/>
    <w:rsid w:val="00FC7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C78CA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a4">
    <w:name w:val="Прижатый влево"/>
    <w:basedOn w:val="a"/>
    <w:next w:val="a"/>
    <w:rsid w:val="00FC7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1924</Words>
  <Characters>10971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2020-03-13T04:54:00Z</cp:lastPrinted>
  <dcterms:created xsi:type="dcterms:W3CDTF">2020-03-13T04:46:00Z</dcterms:created>
  <dcterms:modified xsi:type="dcterms:W3CDTF">2020-03-13T04:56:00Z</dcterms:modified>
</cp:coreProperties>
</file>